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7AB" w:rsidRDefault="006E67F2">
      <w:pPr>
        <w:jc w:val="center"/>
        <w:rPr>
          <w:rFonts w:ascii="Charlesworth" w:hAnsi="Charlesworth"/>
          <w:sz w:val="72"/>
          <w:szCs w:val="7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-167640</wp:posOffset>
            </wp:positionV>
            <wp:extent cx="1793240" cy="1428750"/>
            <wp:effectExtent l="0" t="0" r="0" b="0"/>
            <wp:wrapNone/>
            <wp:docPr id="6" name="Picture 6" descr="00islandswim ed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islandswim ed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7AB" w:rsidRDefault="00DC57AB">
      <w:pPr>
        <w:jc w:val="center"/>
        <w:rPr>
          <w:rFonts w:ascii="Charlesworth" w:hAnsi="Charlesworth"/>
          <w:sz w:val="72"/>
          <w:szCs w:val="72"/>
        </w:rPr>
      </w:pPr>
    </w:p>
    <w:p w:rsidR="00460ACC" w:rsidRDefault="00460ACC">
      <w:pPr>
        <w:jc w:val="center"/>
        <w:rPr>
          <w:rFonts w:ascii="Charlesworth" w:hAnsi="Charlesworth"/>
          <w:sz w:val="72"/>
          <w:szCs w:val="72"/>
        </w:rPr>
      </w:pPr>
    </w:p>
    <w:p w:rsidR="00DC57AB" w:rsidRPr="008A2FD4" w:rsidRDefault="003C5A07" w:rsidP="00DC57AB">
      <w:pPr>
        <w:pBdr>
          <w:top w:val="thickThinSmallGap" w:sz="18" w:space="1" w:color="auto"/>
          <w:left w:val="thickThinSmallGap" w:sz="18" w:space="1" w:color="auto"/>
          <w:bottom w:val="thinThickSmallGap" w:sz="18" w:space="1" w:color="auto"/>
          <w:right w:val="thinThickSmallGap" w:sz="18" w:space="1" w:color="auto"/>
        </w:pBdr>
        <w:shd w:val="clear" w:color="auto" w:fill="D9D9D9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2020</w:t>
      </w:r>
      <w:r w:rsidR="00DC57AB">
        <w:rPr>
          <w:rFonts w:ascii="Calibri" w:hAnsi="Calibri" w:cs="Calibri"/>
          <w:b/>
          <w:sz w:val="40"/>
          <w:szCs w:val="40"/>
        </w:rPr>
        <w:t xml:space="preserve"> STAND UP AND RACE MEET</w:t>
      </w:r>
      <w:r w:rsidR="00DC57AB" w:rsidRPr="008A2FD4">
        <w:rPr>
          <w:rFonts w:ascii="Calibri" w:hAnsi="Calibri" w:cs="Calibri"/>
          <w:b/>
          <w:sz w:val="40"/>
          <w:szCs w:val="40"/>
        </w:rPr>
        <w:t xml:space="preserve"> PACKAGE</w:t>
      </w:r>
    </w:p>
    <w:p w:rsidR="00460ACC" w:rsidRDefault="00460ACC">
      <w:pPr>
        <w:jc w:val="center"/>
        <w:rPr>
          <w:rFonts w:ascii="Charlesworth" w:hAnsi="Charlesworth"/>
          <w:sz w:val="72"/>
          <w:szCs w:val="72"/>
        </w:rPr>
      </w:pPr>
    </w:p>
    <w:p w:rsidR="00460ACC" w:rsidRDefault="003C5A0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Sunday</w:t>
      </w:r>
      <w:r w:rsidR="00723703">
        <w:rPr>
          <w:b/>
          <w:sz w:val="44"/>
          <w:szCs w:val="44"/>
        </w:rPr>
        <w:t xml:space="preserve"> </w:t>
      </w:r>
      <w:r w:rsidR="00D63BAD">
        <w:rPr>
          <w:b/>
          <w:sz w:val="44"/>
          <w:szCs w:val="44"/>
        </w:rPr>
        <w:t xml:space="preserve">January </w:t>
      </w:r>
      <w:r>
        <w:rPr>
          <w:b/>
          <w:sz w:val="44"/>
          <w:szCs w:val="44"/>
        </w:rPr>
        <w:t>19</w:t>
      </w:r>
      <w:r w:rsidR="00723703">
        <w:rPr>
          <w:b/>
          <w:sz w:val="44"/>
          <w:szCs w:val="44"/>
        </w:rPr>
        <w:t>, 20</w:t>
      </w:r>
      <w:r>
        <w:rPr>
          <w:b/>
          <w:sz w:val="44"/>
          <w:szCs w:val="44"/>
        </w:rPr>
        <w:t>20</w:t>
      </w:r>
    </w:p>
    <w:p w:rsidR="00460ACC" w:rsidRDefault="00460AC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Warm-up starts: 1</w:t>
      </w:r>
      <w:r w:rsidR="00C83E6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:00</w:t>
      </w:r>
      <w:r w:rsidR="009F58B0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m</w:t>
      </w:r>
    </w:p>
    <w:p w:rsidR="00460ACC" w:rsidRDefault="00460AC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Meet duration: 1</w:t>
      </w:r>
      <w:r w:rsidR="00C83E6F">
        <w:rPr>
          <w:b/>
          <w:sz w:val="44"/>
          <w:szCs w:val="44"/>
        </w:rPr>
        <w:t>1</w:t>
      </w:r>
      <w:r w:rsidR="003C5A07">
        <w:rPr>
          <w:b/>
          <w:sz w:val="44"/>
          <w:szCs w:val="44"/>
        </w:rPr>
        <w:t>:0</w:t>
      </w:r>
      <w:r>
        <w:rPr>
          <w:b/>
          <w:sz w:val="44"/>
          <w:szCs w:val="44"/>
        </w:rPr>
        <w:t>0</w:t>
      </w:r>
      <w:r w:rsidR="009F58B0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m </w:t>
      </w:r>
      <w:r w:rsidR="00364C6F"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</w:t>
      </w:r>
      <w:r w:rsidR="003C5A07">
        <w:rPr>
          <w:b/>
          <w:sz w:val="44"/>
          <w:szCs w:val="44"/>
        </w:rPr>
        <w:t>1:30</w:t>
      </w:r>
      <w:r>
        <w:rPr>
          <w:b/>
          <w:sz w:val="44"/>
          <w:szCs w:val="44"/>
        </w:rPr>
        <w:t>pm</w:t>
      </w:r>
    </w:p>
    <w:p w:rsidR="00460ACC" w:rsidRDefault="00460AC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@ Saanich Commonwealth Place</w:t>
      </w:r>
    </w:p>
    <w:p w:rsidR="00460ACC" w:rsidRDefault="00460ACC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DC57AB" w:rsidRDefault="00DC57AB">
      <w:pPr>
        <w:jc w:val="center"/>
        <w:rPr>
          <w:b/>
          <w:sz w:val="28"/>
          <w:szCs w:val="28"/>
        </w:rPr>
      </w:pPr>
    </w:p>
    <w:p w:rsidR="00460ACC" w:rsidRDefault="00460ACC">
      <w:pPr>
        <w:jc w:val="center"/>
        <w:rPr>
          <w:b/>
          <w:sz w:val="28"/>
          <w:szCs w:val="28"/>
        </w:rPr>
      </w:pPr>
    </w:p>
    <w:p w:rsidR="00AB7F72" w:rsidRPr="000E097A" w:rsidRDefault="00460ACC" w:rsidP="00E036EB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hd w:val="clear" w:color="auto" w:fill="F3F3F3"/>
        <w:jc w:val="center"/>
        <w:rPr>
          <w:b/>
          <w:sz w:val="26"/>
          <w:szCs w:val="26"/>
        </w:rPr>
      </w:pPr>
      <w:r w:rsidRPr="000E097A">
        <w:rPr>
          <w:b/>
          <w:sz w:val="26"/>
          <w:szCs w:val="26"/>
        </w:rPr>
        <w:t xml:space="preserve">Please contact </w:t>
      </w:r>
      <w:r w:rsidR="003C5A07">
        <w:rPr>
          <w:b/>
          <w:sz w:val="26"/>
          <w:szCs w:val="26"/>
        </w:rPr>
        <w:t>Diana Shields</w:t>
      </w:r>
      <w:r w:rsidR="00AB7F72" w:rsidRPr="000E097A">
        <w:rPr>
          <w:b/>
          <w:sz w:val="26"/>
          <w:szCs w:val="26"/>
        </w:rPr>
        <w:t xml:space="preserve"> if you have any questions.</w:t>
      </w:r>
    </w:p>
    <w:p w:rsidR="000E097A" w:rsidRPr="000E097A" w:rsidRDefault="00B1643B" w:rsidP="00E036EB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hd w:val="clear" w:color="auto" w:fill="F3F3F3"/>
        <w:jc w:val="center"/>
        <w:rPr>
          <w:b/>
          <w:sz w:val="36"/>
          <w:szCs w:val="36"/>
        </w:rPr>
      </w:pPr>
      <w:hyperlink r:id="rId9" w:history="1">
        <w:r w:rsidR="003C5A07" w:rsidRPr="006F44BD">
          <w:rPr>
            <w:rStyle w:val="Hyperlink"/>
          </w:rPr>
          <w:t>meetadmin@islandswimming.com</w:t>
        </w:r>
      </w:hyperlink>
      <w:r w:rsidR="002912B2" w:rsidRPr="000E097A">
        <w:rPr>
          <w:b/>
          <w:sz w:val="36"/>
          <w:szCs w:val="36"/>
        </w:rPr>
        <w:t xml:space="preserve"> </w:t>
      </w:r>
    </w:p>
    <w:p w:rsidR="005A2C9A" w:rsidRDefault="005A2C9A">
      <w:pPr>
        <w:jc w:val="center"/>
        <w:rPr>
          <w:rFonts w:ascii="Arial" w:hAnsi="Arial" w:cs="Arial"/>
          <w:b/>
          <w:lang w:val="en-CA"/>
        </w:rPr>
      </w:pPr>
    </w:p>
    <w:p w:rsidR="005A2C9A" w:rsidRDefault="0020496D" w:rsidP="005A2C9A">
      <w:pPr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sz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80B95B" wp14:editId="3B53B053">
                <wp:simplePos x="0" y="0"/>
                <wp:positionH relativeFrom="column">
                  <wp:posOffset>1865630</wp:posOffset>
                </wp:positionH>
                <wp:positionV relativeFrom="paragraph">
                  <wp:posOffset>243205</wp:posOffset>
                </wp:positionV>
                <wp:extent cx="2190750" cy="741680"/>
                <wp:effectExtent l="0" t="0" r="0" b="1270"/>
                <wp:wrapThrough wrapText="bothSides">
                  <wp:wrapPolygon edited="0">
                    <wp:start x="0" y="0"/>
                    <wp:lineTo x="0" y="21082"/>
                    <wp:lineTo x="11082" y="21082"/>
                    <wp:lineTo x="21412" y="21082"/>
                    <wp:lineTo x="21412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741680"/>
                          <a:chOff x="0" y="0"/>
                          <a:chExt cx="2191109" cy="74187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1095555" cy="7332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095555" y="0"/>
                            <a:ext cx="1095554" cy="733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46.9pt;margin-top:19.15pt;width:172.5pt;height:58.4pt;z-index:251660288" coordsize="21911,7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86;width:10955;height:7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3be/AAAA2gAAAA8AAABkcnMvZG93bnJldi54bWxET11rwjAUfR/sP4Q78G2mDpHRGaUKwmAP&#10;ohNxb9fm2hSbm5Jktf57Iwg+Hs73dN7bRnTkQ+1YwWiYgSAuna65UrD7Xb1/gggRWWPjmBRcKcB8&#10;9voyxVy7C2+o28ZKpBAOOSowMba5lKE0ZDEMXUucuJPzFmOCvpLa4yWF20Z+ZNlEWqw5NRhsaWmo&#10;PG//bZqxOq0X3bL7KZD50Bb745/Ze6UGb33xBSJSH5/ih/tbKxjD/Uryg5zd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7923vwAAANoAAAAPAAAAAAAAAAAAAAAAAJ8CAABk&#10;cnMvZG93bnJldi54bWxQSwUGAAAAAAQABAD3AAAAiwMAAAAA&#10;">
                  <v:imagedata r:id="rId13" o:title=""/>
                  <v:path arrowok="t"/>
                </v:shape>
                <v:shape id="Picture 5" o:spid="_x0000_s1028" type="#_x0000_t75" style="position:absolute;left:10955;width:10956;height:733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r87PEAAAA2gAAAA8AAABkcnMvZG93bnJldi54bWxEj0uLwkAQhO8L/oehBS+LmSjsotFRRPBx&#10;kBUfIN6aTJsEMz0hM9Hsv3eEhT0WVfUVNZ23phQPql1hWcEgikEQp1YXnCk4n1b9EQjnkTWWlknB&#10;LzmYzzofU0y0ffKBHkefiQBhl6CC3PsqkdKlORl0ka2Ig3eztUEfZJ1JXeMzwE0ph3H8LQ0WHBZy&#10;rGiZU3o/NkaBX5Tnz8v4ums2LlvZ/Q/jerdRqtdtFxMQnlr/H/5rb7WCL3hfCTd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r87PEAAAA2gAAAA8AAAAAAAAAAAAAAAAA&#10;nwIAAGRycy9kb3ducmV2LnhtbFBLBQYAAAAABAAEAPcAAACQAwAAAAA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DC57AB">
        <w:rPr>
          <w:b/>
          <w:sz w:val="32"/>
          <w:szCs w:val="32"/>
        </w:rPr>
        <w:br w:type="page"/>
      </w:r>
    </w:p>
    <w:p w:rsidR="00DC57AB" w:rsidRPr="005A2C9A" w:rsidRDefault="00DC57AB" w:rsidP="005A2C9A">
      <w:pPr>
        <w:pBdr>
          <w:top w:val="thickThinSmallGap" w:sz="18" w:space="1" w:color="auto"/>
          <w:left w:val="thickThinSmallGap" w:sz="18" w:space="1" w:color="auto"/>
          <w:bottom w:val="thinThickSmallGap" w:sz="18" w:space="1" w:color="auto"/>
          <w:right w:val="thinThickSmallGap" w:sz="18" w:space="1" w:color="auto"/>
        </w:pBdr>
        <w:shd w:val="clear" w:color="auto" w:fill="D9D9D9"/>
        <w:jc w:val="center"/>
        <w:rPr>
          <w:rFonts w:asciiTheme="minorHAnsi" w:hAnsiTheme="minorHAnsi"/>
          <w:b/>
          <w:sz w:val="40"/>
          <w:szCs w:val="40"/>
        </w:rPr>
      </w:pPr>
      <w:r w:rsidRPr="005A2C9A">
        <w:rPr>
          <w:rFonts w:asciiTheme="minorHAnsi" w:hAnsiTheme="minorHAnsi"/>
          <w:b/>
          <w:sz w:val="40"/>
          <w:szCs w:val="40"/>
        </w:rPr>
        <w:lastRenderedPageBreak/>
        <w:t>STAND UP AND RACE MEET INFORMATON</w:t>
      </w:r>
    </w:p>
    <w:p w:rsidR="00460ACC" w:rsidRDefault="00460ACC">
      <w:pPr>
        <w:jc w:val="center"/>
        <w:rPr>
          <w:b/>
        </w:rPr>
      </w:pPr>
    </w:p>
    <w:p w:rsidR="00460ACC" w:rsidRDefault="009B460A">
      <w:pPr>
        <w:jc w:val="both"/>
      </w:pPr>
      <w:r>
        <w:t xml:space="preserve">The Stand </w:t>
      </w:r>
      <w:proofErr w:type="gramStart"/>
      <w:r>
        <w:t>Up</w:t>
      </w:r>
      <w:proofErr w:type="gramEnd"/>
      <w:r>
        <w:t xml:space="preserve"> &amp; Race meet is open to all members of Island Swimming Club’s School Swim and Race Program. </w:t>
      </w:r>
      <w:r w:rsidR="00460ACC">
        <w:t xml:space="preserve">Stand </w:t>
      </w:r>
      <w:proofErr w:type="gramStart"/>
      <w:r w:rsidR="00460ACC">
        <w:t>Up</w:t>
      </w:r>
      <w:proofErr w:type="gramEnd"/>
      <w:r w:rsidR="00460ACC">
        <w:t xml:space="preserve"> &amp; Race meets are designed to provide swimmers with a fun and safe environment to try out their competitive swimming skills and prepare for the Elementary and Middle School Preliminary Swim Meet. </w:t>
      </w:r>
    </w:p>
    <w:p w:rsidR="00460ACC" w:rsidRDefault="00460ACC">
      <w:pPr>
        <w:jc w:val="both"/>
      </w:pPr>
    </w:p>
    <w:p w:rsidR="00460ACC" w:rsidRDefault="00460ACC">
      <w:pPr>
        <w:jc w:val="both"/>
      </w:pPr>
      <w:r>
        <w:t xml:space="preserve">The emphasis at this meet will be </w:t>
      </w:r>
      <w:r>
        <w:rPr>
          <w:b/>
        </w:rPr>
        <w:t>participation, fun and skill development</w:t>
      </w:r>
      <w:r>
        <w:t>. Teachers are encouraged to enter as many swimmers as possible to have them experience the exciting aspects of competitive swimming.</w:t>
      </w:r>
    </w:p>
    <w:p w:rsidR="00460ACC" w:rsidRDefault="00460ACC"/>
    <w:p w:rsidR="00460ACC" w:rsidRDefault="00460ACC">
      <w:pPr>
        <w:rPr>
          <w:b/>
          <w:sz w:val="28"/>
        </w:rPr>
      </w:pPr>
      <w:r w:rsidRPr="00417173">
        <w:rPr>
          <w:b/>
          <w:sz w:val="28"/>
        </w:rPr>
        <w:t>Meet Format:</w:t>
      </w:r>
    </w:p>
    <w:p w:rsidR="00417173" w:rsidRPr="00417173" w:rsidRDefault="00417173">
      <w:pPr>
        <w:rPr>
          <w:b/>
          <w:sz w:val="22"/>
        </w:rPr>
      </w:pPr>
    </w:p>
    <w:p w:rsidR="00460ACC" w:rsidRDefault="00460ACC" w:rsidP="00417173">
      <w:pPr>
        <w:numPr>
          <w:ilvl w:val="0"/>
          <w:numId w:val="3"/>
        </w:numPr>
        <w:tabs>
          <w:tab w:val="clear" w:pos="1440"/>
        </w:tabs>
        <w:ind w:left="567"/>
      </w:pPr>
      <w:r>
        <w:t xml:space="preserve">Three individual events (freestyle, backstroke, breaststroke) and one relay per swimmer (swimmers do </w:t>
      </w:r>
      <w:r>
        <w:rPr>
          <w:b/>
        </w:rPr>
        <w:t>NOT</w:t>
      </w:r>
      <w:r>
        <w:t xml:space="preserve"> have to swim all 3 events if they are not comfortable at this time, but as always, are encouraged to do their best!)</w:t>
      </w:r>
    </w:p>
    <w:p w:rsidR="00460ACC" w:rsidRDefault="00460ACC" w:rsidP="00417173">
      <w:pPr>
        <w:ind w:left="567"/>
        <w:rPr>
          <w:sz w:val="16"/>
          <w:szCs w:val="16"/>
        </w:rPr>
      </w:pPr>
    </w:p>
    <w:p w:rsidR="00460ACC" w:rsidRDefault="00460ACC" w:rsidP="00417173">
      <w:pPr>
        <w:numPr>
          <w:ilvl w:val="0"/>
          <w:numId w:val="3"/>
        </w:numPr>
        <w:tabs>
          <w:tab w:val="clear" w:pos="1440"/>
        </w:tabs>
        <w:ind w:left="567"/>
        <w:rPr>
          <w:i/>
        </w:rPr>
      </w:pPr>
      <w:r>
        <w:t xml:space="preserve">Swimmers will be divided into 6 </w:t>
      </w:r>
      <w:r w:rsidR="00905E9D">
        <w:t>grade</w:t>
      </w:r>
      <w:r>
        <w:t xml:space="preserve"> categories: Grade 3 &amp; U</w:t>
      </w:r>
      <w:r w:rsidR="00B1643B">
        <w:t xml:space="preserve">nder, Grade 4, Grade 5, </w:t>
      </w:r>
      <w:proofErr w:type="gramStart"/>
      <w:r w:rsidR="00B1643B">
        <w:t>Grade</w:t>
      </w:r>
      <w:proofErr w:type="gramEnd"/>
      <w:r w:rsidR="00B1643B">
        <w:t xml:space="preserve"> 6 &amp; Over</w:t>
      </w:r>
      <w:r>
        <w:t xml:space="preserve">.  </w:t>
      </w:r>
      <w:r>
        <w:rPr>
          <w:i/>
        </w:rPr>
        <w:t>(</w:t>
      </w:r>
      <w:r w:rsidR="003C5A07">
        <w:rPr>
          <w:i/>
        </w:rPr>
        <w:t>G</w:t>
      </w:r>
      <w:r>
        <w:rPr>
          <w:i/>
        </w:rPr>
        <w:t xml:space="preserve">rades </w:t>
      </w:r>
      <w:r w:rsidR="00B1643B">
        <w:rPr>
          <w:i/>
        </w:rPr>
        <w:t>may</w:t>
      </w:r>
      <w:r>
        <w:rPr>
          <w:i/>
        </w:rPr>
        <w:t xml:space="preserve"> be combined to save time</w:t>
      </w:r>
      <w:r w:rsidR="00417173">
        <w:rPr>
          <w:i/>
        </w:rPr>
        <w:t>.</w:t>
      </w:r>
      <w:r>
        <w:rPr>
          <w:i/>
        </w:rPr>
        <w:t>)</w:t>
      </w:r>
    </w:p>
    <w:p w:rsidR="00460ACC" w:rsidRDefault="00460ACC" w:rsidP="00417173">
      <w:pPr>
        <w:ind w:left="567"/>
        <w:rPr>
          <w:sz w:val="16"/>
          <w:szCs w:val="16"/>
        </w:rPr>
      </w:pPr>
    </w:p>
    <w:p w:rsidR="00460ACC" w:rsidRDefault="00460ACC" w:rsidP="00417173">
      <w:pPr>
        <w:numPr>
          <w:ilvl w:val="0"/>
          <w:numId w:val="3"/>
        </w:numPr>
        <w:tabs>
          <w:tab w:val="clear" w:pos="1440"/>
        </w:tabs>
        <w:ind w:left="567"/>
      </w:pPr>
      <w:r>
        <w:t xml:space="preserve">Swimmers in Grade 3 &amp; Under and Grade 4 will swim 25 meter races, swimmers in Grade 5, </w:t>
      </w:r>
      <w:r w:rsidR="00B1643B">
        <w:t xml:space="preserve">and Grade </w:t>
      </w:r>
      <w:r>
        <w:t>6</w:t>
      </w:r>
      <w:r w:rsidR="00B1643B">
        <w:t xml:space="preserve"> &amp; Over</w:t>
      </w:r>
      <w:r w:rsidR="00417173">
        <w:t xml:space="preserve"> will swim 50 meter races.</w:t>
      </w:r>
    </w:p>
    <w:p w:rsidR="00460ACC" w:rsidRDefault="00460ACC" w:rsidP="00417173">
      <w:pPr>
        <w:ind w:left="567"/>
        <w:rPr>
          <w:sz w:val="16"/>
          <w:szCs w:val="16"/>
        </w:rPr>
      </w:pPr>
    </w:p>
    <w:p w:rsidR="00460ACC" w:rsidRDefault="00460ACC" w:rsidP="00417173">
      <w:pPr>
        <w:numPr>
          <w:ilvl w:val="0"/>
          <w:numId w:val="3"/>
        </w:numPr>
        <w:tabs>
          <w:tab w:val="clear" w:pos="1440"/>
        </w:tabs>
        <w:ind w:left="567"/>
      </w:pPr>
      <w:r>
        <w:t>Swimmers will be placed in a heat and lane – this will remain the same for all three races during the meet</w:t>
      </w:r>
      <w:r w:rsidR="00417173">
        <w:t>.</w:t>
      </w:r>
    </w:p>
    <w:p w:rsidR="00460ACC" w:rsidRDefault="00460ACC" w:rsidP="00417173">
      <w:pPr>
        <w:ind w:left="567"/>
        <w:rPr>
          <w:sz w:val="16"/>
          <w:szCs w:val="16"/>
        </w:rPr>
      </w:pPr>
    </w:p>
    <w:p w:rsidR="00460ACC" w:rsidRDefault="00460ACC" w:rsidP="00417173">
      <w:pPr>
        <w:numPr>
          <w:ilvl w:val="0"/>
          <w:numId w:val="3"/>
        </w:numPr>
        <w:tabs>
          <w:tab w:val="clear" w:pos="1440"/>
        </w:tabs>
        <w:ind w:left="567"/>
      </w:pPr>
      <w:r>
        <w:t>Relays will be swum after al</w:t>
      </w:r>
      <w:r w:rsidR="00364C6F">
        <w:t xml:space="preserve">l individual events (pending a </w:t>
      </w:r>
      <w:r w:rsidR="003C5A07">
        <w:t>1:3</w:t>
      </w:r>
      <w:r w:rsidR="00325BB4">
        <w:t>0</w:t>
      </w:r>
      <w:r>
        <w:t>pm finish)</w:t>
      </w:r>
      <w:r w:rsidR="00325BB4">
        <w:t xml:space="preserve"> and ca</w:t>
      </w:r>
      <w:r w:rsidR="007551C9">
        <w:t>n be organized on day of meet (</w:t>
      </w:r>
      <w:r w:rsidR="00325BB4">
        <w:t>no written entries necessary for relays)</w:t>
      </w:r>
      <w:r w:rsidR="007551C9">
        <w:t>.</w:t>
      </w:r>
    </w:p>
    <w:p w:rsidR="00325BB4" w:rsidRDefault="00325BB4" w:rsidP="00417173"/>
    <w:p w:rsidR="00460ACC" w:rsidRDefault="007551C9" w:rsidP="00417173">
      <w:pPr>
        <w:numPr>
          <w:ilvl w:val="1"/>
          <w:numId w:val="8"/>
        </w:numPr>
        <w:tabs>
          <w:tab w:val="clear" w:pos="2030"/>
        </w:tabs>
        <w:ind w:left="851"/>
      </w:pPr>
      <w:r>
        <w:t>R</w:t>
      </w:r>
      <w:r w:rsidR="00460ACC">
        <w:t>elays will be swum in 2 categories: Grade 4 &amp; Under (junior) and Grade 5 and Up (senior)</w:t>
      </w:r>
      <w:r>
        <w:t>.</w:t>
      </w:r>
      <w:r w:rsidR="00417173">
        <w:br/>
      </w:r>
    </w:p>
    <w:p w:rsidR="00460ACC" w:rsidRDefault="00460ACC" w:rsidP="00417173">
      <w:pPr>
        <w:numPr>
          <w:ilvl w:val="1"/>
          <w:numId w:val="8"/>
        </w:numPr>
        <w:tabs>
          <w:tab w:val="clear" w:pos="2030"/>
        </w:tabs>
        <w:ind w:left="851"/>
      </w:pPr>
      <w:r>
        <w:t>Swimmers may swim on more than one relay to fill up teams and allow all students to participate</w:t>
      </w:r>
      <w:r w:rsidR="007551C9">
        <w:t>.</w:t>
      </w:r>
    </w:p>
    <w:p w:rsidR="00460ACC" w:rsidRDefault="00460ACC"/>
    <w:p w:rsidR="00460ACC" w:rsidRDefault="00460ACC">
      <w:pPr>
        <w:rPr>
          <w:b/>
          <w:sz w:val="28"/>
        </w:rPr>
      </w:pPr>
      <w:r w:rsidRPr="00417173">
        <w:rPr>
          <w:b/>
          <w:sz w:val="28"/>
        </w:rPr>
        <w:t>Meet Cost:</w:t>
      </w:r>
    </w:p>
    <w:p w:rsidR="00417173" w:rsidRPr="00417173" w:rsidRDefault="00417173">
      <w:pPr>
        <w:rPr>
          <w:b/>
          <w:sz w:val="22"/>
        </w:rPr>
      </w:pPr>
    </w:p>
    <w:p w:rsidR="00460ACC" w:rsidRDefault="00460ACC" w:rsidP="00417173">
      <w:pPr>
        <w:numPr>
          <w:ilvl w:val="0"/>
          <w:numId w:val="5"/>
        </w:numPr>
        <w:tabs>
          <w:tab w:val="clear" w:pos="1440"/>
        </w:tabs>
        <w:ind w:left="567"/>
      </w:pPr>
      <w:r>
        <w:t xml:space="preserve">A flat rate of </w:t>
      </w:r>
      <w:r>
        <w:rPr>
          <w:b/>
        </w:rPr>
        <w:t>$8.00</w:t>
      </w:r>
      <w:r>
        <w:t xml:space="preserve"> per swimmer will be charged for each participant (includes all 3 stroke events and a relay). </w:t>
      </w:r>
    </w:p>
    <w:p w:rsidR="00460ACC" w:rsidRDefault="00460ACC" w:rsidP="00417173">
      <w:pPr>
        <w:ind w:left="567"/>
        <w:rPr>
          <w:sz w:val="16"/>
          <w:szCs w:val="16"/>
        </w:rPr>
      </w:pPr>
    </w:p>
    <w:p w:rsidR="00460ACC" w:rsidRDefault="00460ACC" w:rsidP="00417173">
      <w:pPr>
        <w:numPr>
          <w:ilvl w:val="0"/>
          <w:numId w:val="5"/>
        </w:numPr>
        <w:tabs>
          <w:tab w:val="clear" w:pos="1440"/>
        </w:tabs>
        <w:ind w:left="567"/>
      </w:pPr>
      <w:r>
        <w:t>To make administration easier, Island Swimming will bill you for the number of swimmers who participate in the meet (this means you will not have to pay for last-minute scratches). Please ensure that you keep a record of your swimmer numbers, so that they match up with your billing.</w:t>
      </w:r>
    </w:p>
    <w:p w:rsidR="00460ACC" w:rsidRDefault="00460ACC"/>
    <w:p w:rsidR="00460ACC" w:rsidRDefault="00417173">
      <w:pPr>
        <w:rPr>
          <w:b/>
          <w:sz w:val="28"/>
        </w:rPr>
      </w:pPr>
      <w:r>
        <w:rPr>
          <w:b/>
          <w:sz w:val="28"/>
        </w:rPr>
        <w:br w:type="page"/>
      </w:r>
      <w:r w:rsidR="00460ACC" w:rsidRPr="00417173">
        <w:rPr>
          <w:b/>
          <w:sz w:val="28"/>
        </w:rPr>
        <w:lastRenderedPageBreak/>
        <w:t>Meet Entries:</w:t>
      </w:r>
    </w:p>
    <w:p w:rsidR="00417173" w:rsidRPr="00964AE1" w:rsidRDefault="00417173">
      <w:pPr>
        <w:rPr>
          <w:b/>
          <w:sz w:val="18"/>
        </w:rPr>
      </w:pPr>
    </w:p>
    <w:p w:rsidR="00460ACC" w:rsidRDefault="00460ACC" w:rsidP="005A2C9A">
      <w:pPr>
        <w:numPr>
          <w:ilvl w:val="0"/>
          <w:numId w:val="7"/>
        </w:numPr>
        <w:tabs>
          <w:tab w:val="clear" w:pos="1440"/>
        </w:tabs>
        <w:ind w:left="567"/>
      </w:pPr>
      <w:r>
        <w:t xml:space="preserve">Entries are due on the attached sheet by </w:t>
      </w:r>
      <w:r w:rsidR="00723703">
        <w:rPr>
          <w:b/>
        </w:rPr>
        <w:t xml:space="preserve">6pm on </w:t>
      </w:r>
      <w:r w:rsidR="003C5A07">
        <w:rPr>
          <w:b/>
        </w:rPr>
        <w:t>Friday</w:t>
      </w:r>
      <w:r w:rsidR="00723703">
        <w:rPr>
          <w:b/>
        </w:rPr>
        <w:t xml:space="preserve">, January </w:t>
      </w:r>
      <w:r w:rsidR="00FC5F40">
        <w:rPr>
          <w:b/>
        </w:rPr>
        <w:t>1</w:t>
      </w:r>
      <w:r w:rsidR="003C5A07">
        <w:rPr>
          <w:b/>
        </w:rPr>
        <w:t>0</w:t>
      </w:r>
      <w:r w:rsidR="00D63BAD" w:rsidRPr="00D63BAD">
        <w:rPr>
          <w:b/>
          <w:vertAlign w:val="superscript"/>
        </w:rPr>
        <w:t>th</w:t>
      </w:r>
      <w:r w:rsidR="00723703">
        <w:rPr>
          <w:b/>
        </w:rPr>
        <w:t>, 20</w:t>
      </w:r>
      <w:r w:rsidR="003C5A07">
        <w:rPr>
          <w:b/>
        </w:rPr>
        <w:t>20</w:t>
      </w:r>
      <w:r>
        <w:t xml:space="preserve">. </w:t>
      </w:r>
      <w:r w:rsidR="00417173">
        <w:t xml:space="preserve"> </w:t>
      </w:r>
      <w:r>
        <w:t>Please email entries to</w:t>
      </w:r>
      <w:r w:rsidR="000E097A">
        <w:t xml:space="preserve"> the Island Swimming office at</w:t>
      </w:r>
      <w:r>
        <w:t xml:space="preserve"> </w:t>
      </w:r>
      <w:hyperlink r:id="rId15" w:history="1">
        <w:r w:rsidR="003C5A07" w:rsidRPr="006F44BD">
          <w:rPr>
            <w:rStyle w:val="Hyperlink"/>
          </w:rPr>
          <w:t>meetadmin@islandswimming.com</w:t>
        </w:r>
      </w:hyperlink>
      <w:r w:rsidR="000E097A">
        <w:t>.</w:t>
      </w:r>
      <w:r w:rsidR="00417173">
        <w:t xml:space="preserve"> </w:t>
      </w:r>
      <w:r w:rsidR="000E097A">
        <w:t xml:space="preserve">The office </w:t>
      </w:r>
      <w:r>
        <w:t>will confirm received entries by email.</w:t>
      </w:r>
    </w:p>
    <w:p w:rsidR="00460ACC" w:rsidRPr="00964AE1" w:rsidRDefault="00460ACC" w:rsidP="005A2C9A">
      <w:pPr>
        <w:rPr>
          <w:sz w:val="18"/>
        </w:rPr>
      </w:pPr>
    </w:p>
    <w:p w:rsidR="00460ACC" w:rsidRDefault="00460ACC" w:rsidP="005A2C9A">
      <w:pPr>
        <w:rPr>
          <w:b/>
          <w:sz w:val="28"/>
        </w:rPr>
      </w:pPr>
      <w:r w:rsidRPr="00417173">
        <w:rPr>
          <w:b/>
          <w:sz w:val="28"/>
        </w:rPr>
        <w:t>Pre-meet Prep:</w:t>
      </w:r>
    </w:p>
    <w:p w:rsidR="00417173" w:rsidRPr="00964AE1" w:rsidRDefault="00417173" w:rsidP="005A2C9A">
      <w:pPr>
        <w:rPr>
          <w:b/>
          <w:sz w:val="18"/>
        </w:rPr>
      </w:pPr>
    </w:p>
    <w:p w:rsidR="00460ACC" w:rsidRDefault="00460ACC" w:rsidP="005A2C9A">
      <w:pPr>
        <w:numPr>
          <w:ilvl w:val="0"/>
          <w:numId w:val="4"/>
        </w:numPr>
        <w:tabs>
          <w:tab w:val="clear" w:pos="1440"/>
        </w:tabs>
        <w:ind w:left="567"/>
        <w:rPr>
          <w:b/>
        </w:rPr>
      </w:pPr>
      <w:r>
        <w:t xml:space="preserve">Stand </w:t>
      </w:r>
      <w:proofErr w:type="gramStart"/>
      <w:r>
        <w:t>Up</w:t>
      </w:r>
      <w:proofErr w:type="gramEnd"/>
      <w:r>
        <w:t xml:space="preserve"> &amp; Race Meet will be on </w:t>
      </w:r>
      <w:r w:rsidR="003C5A07">
        <w:rPr>
          <w:b/>
        </w:rPr>
        <w:t>Sunday</w:t>
      </w:r>
      <w:r>
        <w:rPr>
          <w:b/>
        </w:rPr>
        <w:t xml:space="preserve"> </w:t>
      </w:r>
      <w:r w:rsidR="00321931">
        <w:rPr>
          <w:b/>
        </w:rPr>
        <w:t xml:space="preserve">January </w:t>
      </w:r>
      <w:r w:rsidR="00FC5F40">
        <w:rPr>
          <w:b/>
        </w:rPr>
        <w:t>1</w:t>
      </w:r>
      <w:r w:rsidR="003C5A07">
        <w:rPr>
          <w:b/>
        </w:rPr>
        <w:t>9</w:t>
      </w:r>
      <w:r w:rsidR="00723703">
        <w:rPr>
          <w:b/>
        </w:rPr>
        <w:t>, 20</w:t>
      </w:r>
      <w:r w:rsidR="003C5A07">
        <w:rPr>
          <w:b/>
        </w:rPr>
        <w:t>20</w:t>
      </w:r>
      <w:r>
        <w:rPr>
          <w:b/>
        </w:rPr>
        <w:t>.</w:t>
      </w:r>
    </w:p>
    <w:p w:rsidR="00460ACC" w:rsidRDefault="00460ACC" w:rsidP="005A2C9A">
      <w:pPr>
        <w:ind w:left="567"/>
      </w:pPr>
    </w:p>
    <w:p w:rsidR="00460ACC" w:rsidRDefault="00460ACC" w:rsidP="005A2C9A">
      <w:pPr>
        <w:numPr>
          <w:ilvl w:val="0"/>
          <w:numId w:val="4"/>
        </w:numPr>
        <w:tabs>
          <w:tab w:val="clear" w:pos="1440"/>
        </w:tabs>
        <w:ind w:left="567"/>
      </w:pPr>
      <w:r>
        <w:t xml:space="preserve">Please have swimmers arrive by </w:t>
      </w:r>
      <w:r>
        <w:rPr>
          <w:b/>
        </w:rPr>
        <w:t>1</w:t>
      </w:r>
      <w:r w:rsidR="009F58B0">
        <w:rPr>
          <w:b/>
        </w:rPr>
        <w:t>0</w:t>
      </w:r>
      <w:r>
        <w:rPr>
          <w:b/>
        </w:rPr>
        <w:t>:45am</w:t>
      </w:r>
      <w:r w:rsidR="005A2C9A">
        <w:rPr>
          <w:b/>
        </w:rPr>
        <w:t xml:space="preserve">.  </w:t>
      </w:r>
      <w:r w:rsidR="005A2C9A" w:rsidRPr="00D63BAD">
        <w:t>T</w:t>
      </w:r>
      <w:r>
        <w:t xml:space="preserve">here will be a brief warm-up at </w:t>
      </w:r>
      <w:r w:rsidR="005A2C9A">
        <w:t>1</w:t>
      </w:r>
      <w:r w:rsidR="009F58B0">
        <w:t>1</w:t>
      </w:r>
      <w:r w:rsidR="005A2C9A">
        <w:t>:00</w:t>
      </w:r>
      <w:r w:rsidR="009F58B0">
        <w:t>a</w:t>
      </w:r>
      <w:r w:rsidR="005A2C9A">
        <w:t xml:space="preserve">m; </w:t>
      </w:r>
      <w:r>
        <w:t xml:space="preserve">the meet will start by </w:t>
      </w:r>
      <w:r w:rsidR="007551C9">
        <w:t xml:space="preserve">approximately </w:t>
      </w:r>
      <w:r>
        <w:t>1</w:t>
      </w:r>
      <w:r w:rsidR="009F58B0">
        <w:t>1</w:t>
      </w:r>
      <w:r>
        <w:t>:20</w:t>
      </w:r>
      <w:r w:rsidR="009F58B0">
        <w:t>a</w:t>
      </w:r>
      <w:r>
        <w:t>m.</w:t>
      </w:r>
    </w:p>
    <w:p w:rsidR="00460ACC" w:rsidRDefault="00460ACC" w:rsidP="005A2C9A">
      <w:pPr>
        <w:ind w:left="567"/>
      </w:pPr>
    </w:p>
    <w:p w:rsidR="00964AE1" w:rsidRDefault="00964AE1" w:rsidP="00964AE1">
      <w:pPr>
        <w:numPr>
          <w:ilvl w:val="0"/>
          <w:numId w:val="6"/>
        </w:numPr>
        <w:tabs>
          <w:tab w:val="clear" w:pos="1440"/>
        </w:tabs>
        <w:ind w:left="567"/>
      </w:pPr>
      <w:r>
        <w:t>The heat sheets will be available online</w:t>
      </w:r>
      <w:r w:rsidR="009F58B0">
        <w:t xml:space="preserve"> on January </w:t>
      </w:r>
      <w:r w:rsidR="003C5A07">
        <w:t>15</w:t>
      </w:r>
      <w:r w:rsidR="009F58B0">
        <w:t>, 20</w:t>
      </w:r>
      <w:r w:rsidR="003C5A07">
        <w:t>20</w:t>
      </w:r>
      <w:r>
        <w:t>.</w:t>
      </w:r>
    </w:p>
    <w:p w:rsidR="00964AE1" w:rsidRDefault="00964AE1" w:rsidP="005A2C9A">
      <w:pPr>
        <w:ind w:left="567"/>
      </w:pPr>
    </w:p>
    <w:p w:rsidR="00460ACC" w:rsidRDefault="00460ACC" w:rsidP="005A2C9A">
      <w:pPr>
        <w:numPr>
          <w:ilvl w:val="0"/>
          <w:numId w:val="4"/>
        </w:numPr>
        <w:tabs>
          <w:tab w:val="clear" w:pos="1440"/>
        </w:tabs>
        <w:ind w:left="567"/>
      </w:pPr>
      <w:r>
        <w:t xml:space="preserve">We will need a number of parents to help with timing during the meet. </w:t>
      </w:r>
      <w:r w:rsidR="00417173">
        <w:t xml:space="preserve"> </w:t>
      </w:r>
      <w:r>
        <w:t xml:space="preserve">Please have </w:t>
      </w:r>
      <w:r>
        <w:rPr>
          <w:b/>
        </w:rPr>
        <w:t>2 or more volunteers</w:t>
      </w:r>
      <w:r>
        <w:t xml:space="preserve"> who are willing to time.</w:t>
      </w:r>
    </w:p>
    <w:p w:rsidR="00460ACC" w:rsidRDefault="00460ACC" w:rsidP="005A2C9A">
      <w:pPr>
        <w:ind w:left="567"/>
      </w:pPr>
    </w:p>
    <w:p w:rsidR="00460ACC" w:rsidRDefault="00460ACC" w:rsidP="005A2C9A">
      <w:pPr>
        <w:numPr>
          <w:ilvl w:val="0"/>
          <w:numId w:val="4"/>
        </w:numPr>
        <w:tabs>
          <w:tab w:val="clear" w:pos="1440"/>
        </w:tabs>
        <w:ind w:left="567"/>
        <w:rPr>
          <w:b/>
        </w:rPr>
      </w:pPr>
      <w:r>
        <w:t xml:space="preserve">Each school will need a parent volunteer to help with “marshalling” – due to time constraints, we will not be able to wait for swimmers who are late or missing – </w:t>
      </w:r>
      <w:r>
        <w:rPr>
          <w:b/>
        </w:rPr>
        <w:t>swimm</w:t>
      </w:r>
      <w:r w:rsidR="003C5A07">
        <w:rPr>
          <w:b/>
        </w:rPr>
        <w:t>ers will race about once every 15</w:t>
      </w:r>
      <w:r>
        <w:rPr>
          <w:b/>
        </w:rPr>
        <w:t xml:space="preserve"> minutes.</w:t>
      </w:r>
    </w:p>
    <w:p w:rsidR="00460ACC" w:rsidRDefault="00460ACC" w:rsidP="005A2C9A">
      <w:pPr>
        <w:ind w:left="567"/>
      </w:pPr>
    </w:p>
    <w:p w:rsidR="00460ACC" w:rsidRDefault="00460ACC" w:rsidP="00417173">
      <w:pPr>
        <w:numPr>
          <w:ilvl w:val="0"/>
          <w:numId w:val="4"/>
        </w:numPr>
        <w:tabs>
          <w:tab w:val="clear" w:pos="1440"/>
        </w:tabs>
        <w:ind w:left="567"/>
        <w:jc w:val="both"/>
        <w:rPr>
          <w:b/>
          <w:u w:val="single"/>
        </w:rPr>
      </w:pPr>
      <w:r>
        <w:t xml:space="preserve">Encourage swimmers to bring plenty of water/juice and some snacks for the meet. There will </w:t>
      </w:r>
      <w:r>
        <w:rPr>
          <w:b/>
          <w:u w:val="single"/>
        </w:rPr>
        <w:t>not be a lunch break or time to go out and get food.</w:t>
      </w:r>
    </w:p>
    <w:p w:rsidR="00460ACC" w:rsidRDefault="00460ACC" w:rsidP="00417173">
      <w:pPr>
        <w:ind w:left="567"/>
        <w:jc w:val="both"/>
      </w:pPr>
    </w:p>
    <w:p w:rsidR="00460ACC" w:rsidRDefault="00460ACC" w:rsidP="00417173">
      <w:pPr>
        <w:numPr>
          <w:ilvl w:val="0"/>
          <w:numId w:val="4"/>
        </w:numPr>
        <w:tabs>
          <w:tab w:val="clear" w:pos="1440"/>
        </w:tabs>
        <w:ind w:left="567"/>
        <w:jc w:val="both"/>
        <w:rPr>
          <w:b/>
        </w:rPr>
      </w:pPr>
      <w:r>
        <w:rPr>
          <w:b/>
        </w:rPr>
        <w:t>School banners, signs and school spirit are encouraged and welcome!!</w:t>
      </w:r>
    </w:p>
    <w:p w:rsidR="00460ACC" w:rsidRPr="00964AE1" w:rsidRDefault="00460ACC">
      <w:pPr>
        <w:jc w:val="both"/>
        <w:rPr>
          <w:b/>
          <w:sz w:val="18"/>
        </w:rPr>
      </w:pPr>
    </w:p>
    <w:p w:rsidR="00460ACC" w:rsidRDefault="00460ACC">
      <w:pPr>
        <w:jc w:val="both"/>
        <w:rPr>
          <w:b/>
          <w:sz w:val="28"/>
        </w:rPr>
      </w:pPr>
      <w:r w:rsidRPr="00417173">
        <w:rPr>
          <w:b/>
          <w:sz w:val="28"/>
        </w:rPr>
        <w:t>Meet Day Prep:</w:t>
      </w:r>
    </w:p>
    <w:p w:rsidR="00417173" w:rsidRPr="00417173" w:rsidRDefault="00417173">
      <w:pPr>
        <w:jc w:val="both"/>
        <w:rPr>
          <w:b/>
          <w:sz w:val="22"/>
        </w:rPr>
      </w:pPr>
    </w:p>
    <w:p w:rsidR="00460ACC" w:rsidRDefault="00460ACC" w:rsidP="00417173">
      <w:pPr>
        <w:numPr>
          <w:ilvl w:val="0"/>
          <w:numId w:val="6"/>
        </w:numPr>
        <w:tabs>
          <w:tab w:val="clear" w:pos="1440"/>
        </w:tabs>
        <w:ind w:left="567"/>
      </w:pPr>
      <w:r>
        <w:rPr>
          <w:b/>
        </w:rPr>
        <w:t>Heat sheets</w:t>
      </w:r>
      <w:r>
        <w:t xml:space="preserve"> will be ready in the Island Swimming </w:t>
      </w:r>
      <w:r w:rsidR="0031320B">
        <w:t xml:space="preserve">deck </w:t>
      </w:r>
      <w:r>
        <w:t xml:space="preserve">office at about </w:t>
      </w:r>
      <w:r>
        <w:rPr>
          <w:b/>
        </w:rPr>
        <w:t>1</w:t>
      </w:r>
      <w:r w:rsidR="0031320B">
        <w:rPr>
          <w:b/>
        </w:rPr>
        <w:t>1</w:t>
      </w:r>
      <w:r>
        <w:rPr>
          <w:b/>
        </w:rPr>
        <w:t>:00</w:t>
      </w:r>
      <w:r w:rsidR="0031320B">
        <w:rPr>
          <w:b/>
        </w:rPr>
        <w:t>a</w:t>
      </w:r>
      <w:r>
        <w:rPr>
          <w:b/>
        </w:rPr>
        <w:t>m</w:t>
      </w:r>
      <w:r w:rsidR="00D63BAD">
        <w:t xml:space="preserve"> on </w:t>
      </w:r>
      <w:r w:rsidR="003C5A07">
        <w:t>Sunday</w:t>
      </w:r>
      <w:r>
        <w:t xml:space="preserve"> morning (scratches or late additions will affect how soon the heat sheets are available).</w:t>
      </w:r>
      <w:r w:rsidR="0022209B">
        <w:t xml:space="preserve"> The heat sheets will also be available online</w:t>
      </w:r>
      <w:r w:rsidR="00842B0A">
        <w:t xml:space="preserve"> but will not reflect scratches or late additions made on the day of the meet</w:t>
      </w:r>
      <w:r w:rsidR="0022209B">
        <w:t>.</w:t>
      </w:r>
    </w:p>
    <w:p w:rsidR="00460ACC" w:rsidRDefault="00460ACC" w:rsidP="00417173">
      <w:pPr>
        <w:ind w:left="567"/>
      </w:pPr>
    </w:p>
    <w:p w:rsidR="00460ACC" w:rsidRDefault="00460ACC" w:rsidP="00417173">
      <w:pPr>
        <w:numPr>
          <w:ilvl w:val="0"/>
          <w:numId w:val="6"/>
        </w:numPr>
        <w:tabs>
          <w:tab w:val="clear" w:pos="1440"/>
        </w:tabs>
        <w:ind w:left="567"/>
      </w:pPr>
      <w:r>
        <w:t xml:space="preserve">Please bring any </w:t>
      </w:r>
      <w:r w:rsidR="0006677A">
        <w:rPr>
          <w:b/>
        </w:rPr>
        <w:t>scratches/</w:t>
      </w:r>
      <w:r>
        <w:rPr>
          <w:b/>
        </w:rPr>
        <w:t xml:space="preserve">additions to the </w:t>
      </w:r>
      <w:r w:rsidR="0006677A">
        <w:rPr>
          <w:b/>
        </w:rPr>
        <w:t>booth</w:t>
      </w:r>
      <w:r>
        <w:rPr>
          <w:b/>
        </w:rPr>
        <w:t xml:space="preserve"> as soon as possible</w:t>
      </w:r>
      <w:r>
        <w:t xml:space="preserve"> on </w:t>
      </w:r>
      <w:r w:rsidR="003C5A07">
        <w:t>Sunday</w:t>
      </w:r>
      <w:r>
        <w:t xml:space="preserve"> morning, preferably before the start of warm-up. </w:t>
      </w:r>
    </w:p>
    <w:p w:rsidR="00460ACC" w:rsidRDefault="00460ACC" w:rsidP="00417173">
      <w:pPr>
        <w:ind w:left="567"/>
      </w:pPr>
    </w:p>
    <w:p w:rsidR="00460ACC" w:rsidRDefault="00460ACC" w:rsidP="00417173">
      <w:pPr>
        <w:numPr>
          <w:ilvl w:val="0"/>
          <w:numId w:val="6"/>
        </w:numPr>
        <w:tabs>
          <w:tab w:val="clear" w:pos="1440"/>
        </w:tabs>
        <w:ind w:left="567"/>
      </w:pPr>
      <w:r>
        <w:t xml:space="preserve">Remember a </w:t>
      </w:r>
      <w:r>
        <w:rPr>
          <w:b/>
        </w:rPr>
        <w:t>marker</w:t>
      </w:r>
      <w:r>
        <w:t xml:space="preserve"> to mark the heat and lane number on each swimmers hand (this will be the same for all 3 races).</w:t>
      </w:r>
    </w:p>
    <w:p w:rsidR="00460ACC" w:rsidRDefault="00460ACC" w:rsidP="00417173">
      <w:pPr>
        <w:ind w:left="567"/>
      </w:pPr>
    </w:p>
    <w:p w:rsidR="00460ACC" w:rsidRDefault="00460ACC" w:rsidP="00842B0A">
      <w:pPr>
        <w:numPr>
          <w:ilvl w:val="0"/>
          <w:numId w:val="6"/>
        </w:numPr>
        <w:tabs>
          <w:tab w:val="clear" w:pos="1440"/>
        </w:tabs>
        <w:ind w:left="567"/>
      </w:pPr>
      <w:r>
        <w:t>Please remind swimmers prior to the start of the meet:</w:t>
      </w:r>
    </w:p>
    <w:p w:rsidR="00460ACC" w:rsidRDefault="00460ACC" w:rsidP="00842B0A">
      <w:pPr>
        <w:numPr>
          <w:ilvl w:val="1"/>
          <w:numId w:val="1"/>
        </w:numPr>
        <w:tabs>
          <w:tab w:val="clear" w:pos="2030"/>
        </w:tabs>
        <w:ind w:left="856" w:hanging="232"/>
        <w:rPr>
          <w:b/>
          <w:u w:val="single"/>
        </w:rPr>
      </w:pPr>
      <w:r>
        <w:t xml:space="preserve">The starting command is </w:t>
      </w:r>
      <w:r>
        <w:rPr>
          <w:b/>
          <w:u w:val="single"/>
        </w:rPr>
        <w:t>take your mark</w:t>
      </w:r>
      <w:r>
        <w:t xml:space="preserve"> followed by an electronic </w:t>
      </w:r>
      <w:r>
        <w:rPr>
          <w:b/>
          <w:u w:val="single"/>
        </w:rPr>
        <w:t>beep.</w:t>
      </w:r>
    </w:p>
    <w:p w:rsidR="00460ACC" w:rsidRDefault="00460ACC" w:rsidP="00842B0A">
      <w:pPr>
        <w:numPr>
          <w:ilvl w:val="1"/>
          <w:numId w:val="1"/>
        </w:numPr>
        <w:tabs>
          <w:tab w:val="clear" w:pos="2030"/>
        </w:tabs>
        <w:ind w:left="856" w:hanging="232"/>
      </w:pPr>
      <w:r>
        <w:t xml:space="preserve">Swimmers should </w:t>
      </w:r>
      <w:r>
        <w:rPr>
          <w:b/>
          <w:u w:val="single"/>
        </w:rPr>
        <w:t>try all three events</w:t>
      </w:r>
      <w:r>
        <w:t xml:space="preserve"> and stay to participate in a relay.</w:t>
      </w:r>
    </w:p>
    <w:p w:rsidR="00460ACC" w:rsidRDefault="00460ACC" w:rsidP="00842B0A">
      <w:pPr>
        <w:numPr>
          <w:ilvl w:val="1"/>
          <w:numId w:val="1"/>
        </w:numPr>
        <w:tabs>
          <w:tab w:val="clear" w:pos="2030"/>
        </w:tabs>
        <w:ind w:left="856" w:hanging="232"/>
      </w:pPr>
      <w:r>
        <w:t xml:space="preserve">There will not be much time between events so </w:t>
      </w:r>
      <w:r>
        <w:rPr>
          <w:b/>
        </w:rPr>
        <w:t>please don’t wander off</w:t>
      </w:r>
      <w:r>
        <w:t>!</w:t>
      </w:r>
    </w:p>
    <w:p w:rsidR="00460ACC" w:rsidRPr="00964AE1" w:rsidRDefault="00460ACC">
      <w:pPr>
        <w:rPr>
          <w:sz w:val="18"/>
        </w:rPr>
      </w:pPr>
    </w:p>
    <w:p w:rsidR="00460ACC" w:rsidRDefault="00460ACC">
      <w:pPr>
        <w:rPr>
          <w:b/>
          <w:sz w:val="28"/>
        </w:rPr>
      </w:pPr>
      <w:r w:rsidRPr="0006677A">
        <w:rPr>
          <w:b/>
          <w:sz w:val="28"/>
        </w:rPr>
        <w:t>Results:</w:t>
      </w:r>
    </w:p>
    <w:p w:rsidR="0006677A" w:rsidRPr="00964AE1" w:rsidRDefault="0006677A">
      <w:pPr>
        <w:rPr>
          <w:b/>
          <w:sz w:val="16"/>
        </w:rPr>
      </w:pPr>
    </w:p>
    <w:p w:rsidR="0006677A" w:rsidRDefault="00460ACC" w:rsidP="005A2C9A">
      <w:pPr>
        <w:numPr>
          <w:ilvl w:val="0"/>
          <w:numId w:val="2"/>
        </w:numPr>
        <w:tabs>
          <w:tab w:val="clear" w:pos="1440"/>
        </w:tabs>
        <w:ind w:left="567"/>
      </w:pPr>
      <w:r>
        <w:t xml:space="preserve">Results (by grade) will be emailed to your school </w:t>
      </w:r>
      <w:r w:rsidR="0031320B">
        <w:t>contact</w:t>
      </w:r>
      <w:r>
        <w:t xml:space="preserve"> following the meet. </w:t>
      </w:r>
      <w:r w:rsidR="0006677A">
        <w:t xml:space="preserve"> </w:t>
      </w:r>
      <w:r>
        <w:t>Please keep these results for entering the Elementary Preliminary School Swim Meets (</w:t>
      </w:r>
      <w:r w:rsidR="00723703">
        <w:t xml:space="preserve">February </w:t>
      </w:r>
      <w:r w:rsidR="003C5A07">
        <w:t>12</w:t>
      </w:r>
      <w:r>
        <w:t>).</w:t>
      </w:r>
      <w:r w:rsidR="00363CAA">
        <w:t xml:space="preserve">  The results will also be available on line.</w:t>
      </w:r>
      <w:r w:rsidR="005A2C9A">
        <w:br w:type="page"/>
      </w:r>
    </w:p>
    <w:p w:rsidR="00460ACC" w:rsidRPr="005A2C9A" w:rsidRDefault="003C5A07" w:rsidP="0006677A">
      <w:pPr>
        <w:pBdr>
          <w:top w:val="thickThinSmallGap" w:sz="18" w:space="1" w:color="auto"/>
          <w:left w:val="thickThinSmallGap" w:sz="18" w:space="1" w:color="auto"/>
          <w:bottom w:val="thinThickSmallGap" w:sz="18" w:space="1" w:color="auto"/>
          <w:right w:val="thinThickSmallGap" w:sz="18" w:space="1" w:color="auto"/>
        </w:pBdr>
        <w:shd w:val="clear" w:color="auto" w:fill="D9D9D9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2020</w:t>
      </w:r>
      <w:r w:rsidR="0020496D">
        <w:rPr>
          <w:rFonts w:asciiTheme="minorHAnsi" w:hAnsiTheme="minorHAnsi"/>
          <w:b/>
          <w:sz w:val="40"/>
          <w:szCs w:val="40"/>
        </w:rPr>
        <w:t xml:space="preserve"> </w:t>
      </w:r>
      <w:r w:rsidR="0006677A" w:rsidRPr="005A2C9A">
        <w:rPr>
          <w:rFonts w:asciiTheme="minorHAnsi" w:hAnsiTheme="minorHAnsi"/>
          <w:b/>
          <w:sz w:val="40"/>
          <w:szCs w:val="40"/>
        </w:rPr>
        <w:t>STAND UP AND RACE MEET ENTRY FORM</w:t>
      </w:r>
    </w:p>
    <w:p w:rsidR="00460ACC" w:rsidRDefault="00460ACC">
      <w:pPr>
        <w:jc w:val="center"/>
        <w:rPr>
          <w:b/>
        </w:rPr>
      </w:pPr>
    </w:p>
    <w:p w:rsidR="007D3595" w:rsidRPr="007D3595" w:rsidRDefault="007D3595" w:rsidP="007D3595">
      <w:pPr>
        <w:rPr>
          <w:b/>
          <w:sz w:val="32"/>
        </w:rPr>
      </w:pPr>
      <w:r w:rsidRPr="007D3595">
        <w:rPr>
          <w:b/>
          <w:sz w:val="32"/>
        </w:rPr>
        <w:t>School Name:</w:t>
      </w:r>
      <w:r w:rsidRPr="007D3595">
        <w:rPr>
          <w:b/>
          <w:sz w:val="32"/>
        </w:rPr>
        <w:tab/>
      </w:r>
      <w:r>
        <w:rPr>
          <w:b/>
          <w:sz w:val="32"/>
        </w:rPr>
        <w:t>___________________________________</w:t>
      </w:r>
    </w:p>
    <w:p w:rsidR="007D3595" w:rsidRDefault="007D3595">
      <w:pPr>
        <w:jc w:val="center"/>
        <w:rPr>
          <w:b/>
        </w:rPr>
      </w:pPr>
    </w:p>
    <w:p w:rsidR="00460ACC" w:rsidRDefault="00460ACC">
      <w:pPr>
        <w:jc w:val="center"/>
        <w:rPr>
          <w:b/>
        </w:rPr>
      </w:pPr>
      <w:r>
        <w:rPr>
          <w:b/>
          <w:sz w:val="26"/>
          <w:szCs w:val="26"/>
        </w:rPr>
        <w:t>Please enter swimmers by gender and grade to help with the formation of heats</w:t>
      </w:r>
      <w:r>
        <w:rPr>
          <w:b/>
        </w:rPr>
        <w:t>.</w:t>
      </w:r>
    </w:p>
    <w:p w:rsidR="00460ACC" w:rsidRDefault="00460ACC">
      <w:pPr>
        <w:jc w:val="center"/>
        <w:rPr>
          <w:rFonts w:ascii="Arial" w:hAnsi="Arial" w:cs="Arial"/>
          <w:b/>
        </w:rPr>
      </w:pPr>
    </w:p>
    <w:tbl>
      <w:tblPr>
        <w:tblW w:w="964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993"/>
        <w:gridCol w:w="1753"/>
        <w:gridCol w:w="3078"/>
        <w:gridCol w:w="1817"/>
      </w:tblGrid>
      <w:tr w:rsidR="00460ACC" w:rsidTr="007D3595">
        <w:trPr>
          <w:trHeight w:val="675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Girls Name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Grade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Boys Name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Grade</w:t>
            </w: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5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460ACC" w:rsidRDefault="00460ACC">
      <w:pPr>
        <w:jc w:val="center"/>
        <w:rPr>
          <w:b/>
          <w:sz w:val="4"/>
          <w:szCs w:val="4"/>
        </w:rPr>
      </w:pPr>
    </w:p>
    <w:p w:rsidR="00460ACC" w:rsidRDefault="00460ACC">
      <w:pPr>
        <w:jc w:val="center"/>
        <w:rPr>
          <w:b/>
          <w:sz w:val="4"/>
          <w:szCs w:val="4"/>
        </w:rPr>
      </w:pPr>
    </w:p>
    <w:p w:rsidR="00460ACC" w:rsidRDefault="00460ACC">
      <w:pPr>
        <w:jc w:val="center"/>
        <w:rPr>
          <w:b/>
          <w:sz w:val="4"/>
          <w:szCs w:val="4"/>
        </w:rPr>
      </w:pPr>
    </w:p>
    <w:p w:rsidR="00460ACC" w:rsidRPr="005A2C9A" w:rsidRDefault="003C5A07" w:rsidP="005A2C9A">
      <w:pPr>
        <w:pBdr>
          <w:top w:val="thickThinSmallGap" w:sz="18" w:space="1" w:color="auto"/>
          <w:left w:val="thickThinSmallGap" w:sz="18" w:space="1" w:color="auto"/>
          <w:bottom w:val="thinThickSmallGap" w:sz="18" w:space="1" w:color="auto"/>
          <w:right w:val="thinThickSmallGap" w:sz="18" w:space="1" w:color="auto"/>
        </w:pBdr>
        <w:shd w:val="clear" w:color="auto" w:fill="D9D9D9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2020</w:t>
      </w:r>
      <w:r w:rsidR="0020496D">
        <w:rPr>
          <w:rFonts w:asciiTheme="minorHAnsi" w:hAnsiTheme="minorHAnsi"/>
          <w:b/>
          <w:sz w:val="40"/>
          <w:szCs w:val="40"/>
        </w:rPr>
        <w:t xml:space="preserve"> </w:t>
      </w:r>
      <w:r w:rsidR="005A2C9A" w:rsidRPr="005A2C9A">
        <w:rPr>
          <w:rFonts w:asciiTheme="minorHAnsi" w:hAnsiTheme="minorHAnsi"/>
          <w:b/>
          <w:sz w:val="40"/>
          <w:szCs w:val="40"/>
        </w:rPr>
        <w:t>STAND UP AND RACE MEET ENTRY FORM</w:t>
      </w:r>
    </w:p>
    <w:p w:rsidR="00460ACC" w:rsidRDefault="00460ACC">
      <w:pPr>
        <w:jc w:val="center"/>
        <w:rPr>
          <w:b/>
        </w:rPr>
      </w:pPr>
    </w:p>
    <w:p w:rsidR="007D3595" w:rsidRPr="007D3595" w:rsidRDefault="007D3595" w:rsidP="007D3595">
      <w:pPr>
        <w:rPr>
          <w:b/>
          <w:sz w:val="32"/>
        </w:rPr>
      </w:pPr>
      <w:r w:rsidRPr="007D3595">
        <w:rPr>
          <w:b/>
          <w:sz w:val="32"/>
        </w:rPr>
        <w:t>School Name:</w:t>
      </w:r>
      <w:r w:rsidRPr="007D3595">
        <w:rPr>
          <w:b/>
          <w:sz w:val="32"/>
        </w:rPr>
        <w:tab/>
      </w:r>
      <w:r>
        <w:rPr>
          <w:b/>
          <w:sz w:val="32"/>
        </w:rPr>
        <w:t>___________________________________</w:t>
      </w:r>
    </w:p>
    <w:p w:rsidR="007D3595" w:rsidRDefault="007D3595" w:rsidP="007D3595">
      <w:pPr>
        <w:jc w:val="center"/>
        <w:rPr>
          <w:b/>
        </w:rPr>
      </w:pPr>
    </w:p>
    <w:p w:rsidR="00460ACC" w:rsidRDefault="00460ACC">
      <w:pPr>
        <w:jc w:val="center"/>
        <w:rPr>
          <w:b/>
        </w:rPr>
      </w:pPr>
      <w:r>
        <w:rPr>
          <w:b/>
          <w:sz w:val="26"/>
          <w:szCs w:val="26"/>
        </w:rPr>
        <w:t>Please enter swimmers by gender and grade to help with the formation of heats</w:t>
      </w:r>
      <w:r>
        <w:rPr>
          <w:b/>
        </w:rPr>
        <w:t>.</w:t>
      </w:r>
    </w:p>
    <w:p w:rsidR="00460ACC" w:rsidRDefault="00460ACC">
      <w:pPr>
        <w:jc w:val="center"/>
        <w:rPr>
          <w:rFonts w:ascii="Arial" w:hAnsi="Arial" w:cs="Arial"/>
          <w:b/>
        </w:rPr>
      </w:pPr>
    </w:p>
    <w:tbl>
      <w:tblPr>
        <w:tblW w:w="964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993"/>
        <w:gridCol w:w="1753"/>
        <w:gridCol w:w="3078"/>
        <w:gridCol w:w="1817"/>
      </w:tblGrid>
      <w:tr w:rsidR="00460ACC" w:rsidTr="007D3595">
        <w:trPr>
          <w:trHeight w:val="675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Girls Name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Grade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Boys Name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Grade</w:t>
            </w: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460ACC" w:rsidTr="007D3595">
        <w:tc>
          <w:tcPr>
            <w:tcW w:w="29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CC" w:rsidRDefault="00460ACC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460ACC" w:rsidRDefault="00460ACC">
      <w:pPr>
        <w:jc w:val="center"/>
      </w:pPr>
    </w:p>
    <w:sectPr w:rsidR="00460ACC" w:rsidSect="0020496D">
      <w:footerReference w:type="default" r:id="rId16"/>
      <w:footnotePr>
        <w:pos w:val="beneathText"/>
      </w:footnotePr>
      <w:pgSz w:w="12240" w:h="15840"/>
      <w:pgMar w:top="107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68" w:rsidRDefault="00F36468">
      <w:r>
        <w:separator/>
      </w:r>
    </w:p>
  </w:endnote>
  <w:endnote w:type="continuationSeparator" w:id="0">
    <w:p w:rsidR="00F36468" w:rsidRDefault="00F3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Times New Roman"/>
    <w:charset w:val="00"/>
    <w:family w:val="decorative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CC" w:rsidRDefault="006E67F2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FA0959" wp14:editId="1B456896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ACC" w:rsidRDefault="00460A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1643B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" stroked="f">
              <v:fill opacity="0"/>
              <v:textbox inset="0,0,0,0">
                <w:txbxContent>
                  <w:p w:rsidR="00460ACC" w:rsidRDefault="00460A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1643B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68" w:rsidRDefault="00F36468">
      <w:r>
        <w:separator/>
      </w:r>
    </w:p>
  </w:footnote>
  <w:footnote w:type="continuationSeparator" w:id="0">
    <w:p w:rsidR="00F36468" w:rsidRDefault="00F3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32"/>
        <w:szCs w:val="32"/>
      </w:rPr>
    </w:lvl>
    <w:lvl w:ilvl="1">
      <w:start w:val="1"/>
      <w:numFmt w:val="bullet"/>
      <w:lvlText w:val=""/>
      <w:lvlJc w:val="left"/>
      <w:pPr>
        <w:tabs>
          <w:tab w:val="num" w:pos="2030"/>
        </w:tabs>
        <w:ind w:left="2030" w:hanging="230"/>
      </w:pPr>
      <w:rPr>
        <w:rFonts w:ascii="Wingdings" w:hAnsi="Wingdings" w:cs="Charlesworth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harlesworth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harlesworth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32"/>
        <w:szCs w:val="3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030"/>
        </w:tabs>
        <w:ind w:left="2030" w:hanging="230"/>
      </w:pPr>
      <w:rPr>
        <w:rFonts w:ascii="Wingdings" w:hAnsi="Wingdings" w:cs="Charlesworth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harlesworth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harlesworth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8453C32"/>
    <w:multiLevelType w:val="hybridMultilevel"/>
    <w:tmpl w:val="39F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03"/>
    <w:rsid w:val="0006677A"/>
    <w:rsid w:val="00092CF6"/>
    <w:rsid w:val="000E097A"/>
    <w:rsid w:val="0018000B"/>
    <w:rsid w:val="0020496D"/>
    <w:rsid w:val="0022209B"/>
    <w:rsid w:val="002912B2"/>
    <w:rsid w:val="0031320B"/>
    <w:rsid w:val="00321931"/>
    <w:rsid w:val="00325BB4"/>
    <w:rsid w:val="00363CAA"/>
    <w:rsid w:val="00364C6F"/>
    <w:rsid w:val="003A173E"/>
    <w:rsid w:val="003A1D33"/>
    <w:rsid w:val="003A466F"/>
    <w:rsid w:val="003C5A07"/>
    <w:rsid w:val="003E5B29"/>
    <w:rsid w:val="00417173"/>
    <w:rsid w:val="00460ACC"/>
    <w:rsid w:val="00473073"/>
    <w:rsid w:val="005A0F26"/>
    <w:rsid w:val="005A2C9A"/>
    <w:rsid w:val="0061619C"/>
    <w:rsid w:val="006E67F2"/>
    <w:rsid w:val="006F497C"/>
    <w:rsid w:val="00723703"/>
    <w:rsid w:val="007551C9"/>
    <w:rsid w:val="00783DBA"/>
    <w:rsid w:val="007D3595"/>
    <w:rsid w:val="00842B0A"/>
    <w:rsid w:val="00905E9D"/>
    <w:rsid w:val="00964AE1"/>
    <w:rsid w:val="009B460A"/>
    <w:rsid w:val="009F1B7A"/>
    <w:rsid w:val="009F58B0"/>
    <w:rsid w:val="00AB7F72"/>
    <w:rsid w:val="00B1643B"/>
    <w:rsid w:val="00C669C6"/>
    <w:rsid w:val="00C819F3"/>
    <w:rsid w:val="00C83E6F"/>
    <w:rsid w:val="00CE2B44"/>
    <w:rsid w:val="00D25E60"/>
    <w:rsid w:val="00D63BAD"/>
    <w:rsid w:val="00DC57AB"/>
    <w:rsid w:val="00E036EB"/>
    <w:rsid w:val="00EA5CE0"/>
    <w:rsid w:val="00F36468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6"/>
      <w:szCs w:val="16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  <w:sz w:val="32"/>
      <w:szCs w:val="3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32"/>
      <w:szCs w:val="3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sz w:val="32"/>
      <w:szCs w:val="3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32"/>
      <w:szCs w:val="3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32"/>
      <w:szCs w:val="3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32"/>
      <w:szCs w:val="3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32"/>
      <w:szCs w:val="3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sz w:val="32"/>
      <w:szCs w:val="3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sz w:val="16"/>
      <w:szCs w:val="16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364C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6"/>
      <w:szCs w:val="16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  <w:sz w:val="32"/>
      <w:szCs w:val="3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32"/>
      <w:szCs w:val="3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sz w:val="32"/>
      <w:szCs w:val="3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32"/>
      <w:szCs w:val="3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32"/>
      <w:szCs w:val="3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32"/>
      <w:szCs w:val="3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32"/>
      <w:szCs w:val="3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sz w:val="32"/>
      <w:szCs w:val="3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sz w:val="16"/>
      <w:szCs w:val="16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364C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eetadmin@islandswimming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eetadmin@islandswimming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Swimming</vt:lpstr>
    </vt:vector>
  </TitlesOfParts>
  <Company>Innovative Consulting Services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Swimming</dc:title>
  <dc:creator>Cath Hanan</dc:creator>
  <cp:lastModifiedBy>Windows User</cp:lastModifiedBy>
  <cp:revision>3</cp:revision>
  <cp:lastPrinted>2005-01-10T21:19:00Z</cp:lastPrinted>
  <dcterms:created xsi:type="dcterms:W3CDTF">2019-12-21T01:07:00Z</dcterms:created>
  <dcterms:modified xsi:type="dcterms:W3CDTF">2019-12-21T01:36:00Z</dcterms:modified>
</cp:coreProperties>
</file>